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w:t>
      </w:r>
      <w:r w:rsidR="00672F84">
        <w:t>ytätennisliitto</w:t>
      </w:r>
      <w:proofErr w:type="spellEnd"/>
      <w:r w:rsidR="00672F84">
        <w:t xml:space="preserve"> ry</w:t>
      </w:r>
      <w:r w:rsidR="00672F84">
        <w:tab/>
      </w:r>
      <w:r w:rsidR="00672F84">
        <w:tab/>
      </w:r>
      <w:r w:rsidR="00672F84">
        <w:tab/>
      </w:r>
      <w:proofErr w:type="spellStart"/>
      <w:r w:rsidR="00672F84">
        <w:t>Pöytäkirja</w:t>
      </w:r>
      <w:bookmarkStart w:id="0" w:name="_GoBack"/>
      <w:proofErr w:type="spellEnd"/>
    </w:p>
    <w:p w:rsidR="008F24A5" w:rsidRDefault="008F24A5">
      <w:pPr>
        <w:rPr>
          <w:rFonts w:ascii="Arial" w:hAnsi="Arial" w:cs="Arial"/>
          <w:sz w:val="22"/>
          <w:szCs w:val="22"/>
        </w:rPr>
      </w:pPr>
    </w:p>
    <w:bookmarkEnd w:id="0"/>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534073">
      <w:pPr>
        <w:rPr>
          <w:rFonts w:ascii="Arial" w:hAnsi="Arial" w:cs="Arial"/>
          <w:sz w:val="22"/>
          <w:szCs w:val="22"/>
        </w:rPr>
      </w:pPr>
      <w:r>
        <w:rPr>
          <w:rFonts w:ascii="Arial" w:hAnsi="Arial" w:cs="Arial"/>
          <w:sz w:val="22"/>
          <w:szCs w:val="22"/>
        </w:rPr>
        <w:t>1</w:t>
      </w:r>
      <w:r w:rsidR="00B15C9F">
        <w:rPr>
          <w:rFonts w:ascii="Arial" w:hAnsi="Arial" w:cs="Arial"/>
          <w:sz w:val="22"/>
          <w:szCs w:val="22"/>
        </w:rPr>
        <w:t>5.8</w:t>
      </w:r>
      <w:r w:rsidR="006172F6">
        <w:rPr>
          <w:rFonts w:ascii="Arial" w:hAnsi="Arial" w:cs="Arial"/>
          <w:sz w:val="22"/>
          <w:szCs w:val="22"/>
        </w:rPr>
        <w:t>.2017</w:t>
      </w:r>
      <w:r w:rsidR="005D2B7D">
        <w:rPr>
          <w:rFonts w:ascii="Arial" w:hAnsi="Arial" w:cs="Arial"/>
          <w:sz w:val="22"/>
          <w:szCs w:val="22"/>
        </w:rPr>
        <w:t xml:space="preserve"> kello 17.00 </w:t>
      </w:r>
    </w:p>
    <w:p w:rsidR="008F24A5" w:rsidRDefault="005D2B7D">
      <w:pPr>
        <w:rPr>
          <w:rFonts w:ascii="Arial" w:hAnsi="Arial" w:cs="Arial"/>
          <w:sz w:val="22"/>
          <w:szCs w:val="22"/>
        </w:rPr>
      </w:pPr>
      <w:r>
        <w:rPr>
          <w:rFonts w:ascii="Arial" w:hAnsi="Arial" w:cs="Arial"/>
          <w:sz w:val="22"/>
          <w:szCs w:val="22"/>
        </w:rPr>
        <w:t xml:space="preserve">Paikka: Helsinki, </w:t>
      </w:r>
      <w:r w:rsidR="00534073">
        <w:rPr>
          <w:rFonts w:ascii="Arial" w:hAnsi="Arial" w:cs="Arial"/>
          <w:sz w:val="22"/>
          <w:szCs w:val="22"/>
        </w:rPr>
        <w:t>Ruskeasuo</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98784B">
        <w:rPr>
          <w:rFonts w:ascii="Arial" w:hAnsi="Arial" w:cs="Arial"/>
          <w:sz w:val="22"/>
          <w:szCs w:val="22"/>
        </w:rPr>
        <w:t>Esko Heikkinen, Sonja Grefberg, Pasi Valasti, Riku Anttila, Teemu Oinas, Matti Kurvinen, Kimmo Arenius, Kimmo Pihkala, Jukka Nieminen, Mika Räsänen</w:t>
      </w:r>
    </w:p>
    <w:p w:rsidR="008F24A5" w:rsidRDefault="008F24A5">
      <w:pPr>
        <w:rPr>
          <w:rFonts w:ascii="Arial" w:hAnsi="Arial" w:cs="Arial"/>
          <w:sz w:val="22"/>
          <w:szCs w:val="22"/>
        </w:rPr>
      </w:pPr>
    </w:p>
    <w:p w:rsidR="0098784B" w:rsidRDefault="0098784B" w:rsidP="0098784B">
      <w:pPr>
        <w:numPr>
          <w:ilvl w:val="0"/>
          <w:numId w:val="2"/>
        </w:numPr>
        <w:rPr>
          <w:rFonts w:ascii="Arial" w:hAnsi="Arial" w:cs="Arial"/>
        </w:rPr>
      </w:pPr>
      <w:r>
        <w:rPr>
          <w:rFonts w:ascii="Arial" w:hAnsi="Arial" w:cs="Arial"/>
        </w:rPr>
        <w:t>Kokouksen avaus</w:t>
      </w:r>
    </w:p>
    <w:p w:rsidR="0098784B" w:rsidRDefault="0098784B" w:rsidP="0098784B">
      <w:pPr>
        <w:numPr>
          <w:ilvl w:val="0"/>
          <w:numId w:val="10"/>
        </w:numPr>
        <w:rPr>
          <w:rFonts w:ascii="Arial" w:hAnsi="Arial" w:cs="Arial"/>
        </w:rPr>
      </w:pPr>
      <w:r>
        <w:rPr>
          <w:rFonts w:ascii="Arial" w:hAnsi="Arial" w:cs="Arial"/>
        </w:rPr>
        <w:t>Kokous avattiin klo 17:08</w:t>
      </w:r>
    </w:p>
    <w:p w:rsidR="0098784B" w:rsidRDefault="0098784B" w:rsidP="0098784B">
      <w:pPr>
        <w:rPr>
          <w:rFonts w:ascii="Arial" w:hAnsi="Arial" w:cs="Arial"/>
        </w:rPr>
      </w:pPr>
    </w:p>
    <w:p w:rsidR="0098784B" w:rsidRDefault="0098784B" w:rsidP="0098784B">
      <w:pPr>
        <w:numPr>
          <w:ilvl w:val="0"/>
          <w:numId w:val="2"/>
        </w:numPr>
        <w:rPr>
          <w:rFonts w:ascii="Arial" w:hAnsi="Arial" w:cs="Arial"/>
        </w:rPr>
      </w:pPr>
      <w:r>
        <w:rPr>
          <w:rFonts w:ascii="Arial" w:hAnsi="Arial" w:cs="Arial"/>
        </w:rPr>
        <w:t>Kokouksen laillisuus</w:t>
      </w:r>
    </w:p>
    <w:p w:rsidR="0098784B" w:rsidRDefault="0098784B" w:rsidP="0098784B">
      <w:pPr>
        <w:numPr>
          <w:ilvl w:val="0"/>
          <w:numId w:val="10"/>
        </w:numPr>
        <w:rPr>
          <w:rFonts w:ascii="Arial" w:hAnsi="Arial" w:cs="Arial"/>
        </w:rPr>
      </w:pPr>
      <w:r>
        <w:rPr>
          <w:rFonts w:ascii="Arial" w:hAnsi="Arial" w:cs="Arial"/>
        </w:rPr>
        <w:t>Kokouksen todettiin olevan päätösvaltainen</w:t>
      </w:r>
    </w:p>
    <w:p w:rsidR="0098784B" w:rsidRDefault="0098784B" w:rsidP="0098784B">
      <w:pPr>
        <w:rPr>
          <w:rFonts w:ascii="Arial" w:hAnsi="Arial" w:cs="Arial"/>
        </w:rPr>
      </w:pPr>
    </w:p>
    <w:p w:rsidR="0098784B" w:rsidRDefault="0098784B" w:rsidP="0098784B">
      <w:pPr>
        <w:numPr>
          <w:ilvl w:val="0"/>
          <w:numId w:val="2"/>
        </w:numPr>
        <w:rPr>
          <w:rFonts w:ascii="Arial" w:hAnsi="Arial" w:cs="Arial"/>
        </w:rPr>
      </w:pPr>
      <w:r>
        <w:rPr>
          <w:rFonts w:ascii="Arial" w:hAnsi="Arial" w:cs="Arial"/>
        </w:rPr>
        <w:t>Esityslistan hyväksyminen</w:t>
      </w:r>
    </w:p>
    <w:p w:rsidR="0098784B" w:rsidRDefault="0098784B" w:rsidP="0098784B">
      <w:pPr>
        <w:numPr>
          <w:ilvl w:val="0"/>
          <w:numId w:val="10"/>
        </w:numPr>
        <w:rPr>
          <w:rFonts w:ascii="Arial" w:hAnsi="Arial" w:cs="Arial"/>
        </w:rPr>
      </w:pPr>
      <w:r>
        <w:rPr>
          <w:rFonts w:ascii="Arial" w:hAnsi="Arial" w:cs="Arial"/>
        </w:rPr>
        <w:t>Esityslista hyväksyttiin</w:t>
      </w:r>
    </w:p>
    <w:p w:rsidR="0098784B" w:rsidRDefault="0098784B" w:rsidP="0098784B">
      <w:pPr>
        <w:rPr>
          <w:rFonts w:ascii="Arial" w:hAnsi="Arial" w:cs="Arial"/>
        </w:rPr>
      </w:pPr>
    </w:p>
    <w:p w:rsidR="0098784B" w:rsidRDefault="0098784B" w:rsidP="0098784B">
      <w:pPr>
        <w:numPr>
          <w:ilvl w:val="0"/>
          <w:numId w:val="2"/>
        </w:numPr>
        <w:rPr>
          <w:rFonts w:ascii="Arial" w:hAnsi="Arial" w:cs="Arial"/>
        </w:rPr>
      </w:pPr>
      <w:r>
        <w:rPr>
          <w:rFonts w:ascii="Arial" w:hAnsi="Arial" w:cs="Arial"/>
        </w:rPr>
        <w:t>Edellisen kokouksen pöytäkirjan hyväksyminen</w:t>
      </w:r>
    </w:p>
    <w:p w:rsidR="0098784B" w:rsidRDefault="0098784B" w:rsidP="0098784B">
      <w:pPr>
        <w:numPr>
          <w:ilvl w:val="0"/>
          <w:numId w:val="10"/>
        </w:numPr>
        <w:rPr>
          <w:rFonts w:ascii="Arial" w:hAnsi="Arial" w:cs="Arial"/>
        </w:rPr>
      </w:pPr>
      <w:r>
        <w:rPr>
          <w:rFonts w:ascii="Arial" w:hAnsi="Arial" w:cs="Arial"/>
        </w:rPr>
        <w:t>Edellisen kokouksen pöytäkirja hyväksyttiin</w:t>
      </w:r>
    </w:p>
    <w:p w:rsidR="00474909" w:rsidRPr="006172F6" w:rsidRDefault="00474909" w:rsidP="006172F6">
      <w:pPr>
        <w:rPr>
          <w:rFonts w:ascii="Arial" w:hAnsi="Arial" w:cs="Arial"/>
        </w:rPr>
      </w:pPr>
    </w:p>
    <w:p w:rsidR="00D03EB5" w:rsidRDefault="005D2B7D" w:rsidP="003271D4">
      <w:pPr>
        <w:numPr>
          <w:ilvl w:val="0"/>
          <w:numId w:val="2"/>
        </w:numPr>
        <w:rPr>
          <w:rFonts w:ascii="Arial" w:hAnsi="Arial" w:cs="Arial"/>
        </w:rPr>
      </w:pPr>
      <w:r w:rsidRPr="005D2B7D">
        <w:rPr>
          <w:rFonts w:ascii="Arial" w:hAnsi="Arial" w:cs="Arial"/>
        </w:rPr>
        <w:t>Valiokuntien</w:t>
      </w:r>
      <w:r w:rsidR="006172F6">
        <w:rPr>
          <w:rFonts w:ascii="Arial" w:hAnsi="Arial" w:cs="Arial"/>
        </w:rPr>
        <w:t xml:space="preserve"> tilannekatsaus</w:t>
      </w:r>
      <w:r w:rsidR="00D27B91">
        <w:rPr>
          <w:rFonts w:ascii="Arial" w:hAnsi="Arial" w:cs="Arial"/>
        </w:rPr>
        <w:t xml:space="preserve"> ja suunnitelmat kaudelle 17/18</w:t>
      </w:r>
    </w:p>
    <w:p w:rsidR="0098784B" w:rsidRDefault="0098784B" w:rsidP="0098784B">
      <w:pPr>
        <w:numPr>
          <w:ilvl w:val="0"/>
          <w:numId w:val="12"/>
        </w:numPr>
        <w:rPr>
          <w:rFonts w:ascii="Arial" w:hAnsi="Arial" w:cs="Arial"/>
        </w:rPr>
      </w:pPr>
      <w:r>
        <w:rPr>
          <w:rFonts w:ascii="Arial" w:hAnsi="Arial" w:cs="Arial"/>
        </w:rPr>
        <w:t>Sääntövaliokunta:</w:t>
      </w:r>
    </w:p>
    <w:p w:rsidR="0098784B" w:rsidRDefault="0098784B" w:rsidP="0098784B">
      <w:pPr>
        <w:numPr>
          <w:ilvl w:val="0"/>
          <w:numId w:val="10"/>
        </w:numPr>
        <w:rPr>
          <w:rFonts w:ascii="Arial" w:hAnsi="Arial" w:cs="Arial"/>
        </w:rPr>
      </w:pPr>
      <w:r>
        <w:rPr>
          <w:rFonts w:ascii="Arial" w:hAnsi="Arial" w:cs="Arial"/>
        </w:rPr>
        <w:t>Kevätliittokokouksessa päätetyt sääntömuutokset on päivitetty liiton sääntöihin. Säännöt löytyvät liiton sivuilta.</w:t>
      </w:r>
    </w:p>
    <w:p w:rsidR="0098784B" w:rsidRDefault="0098784B" w:rsidP="0098784B">
      <w:pPr>
        <w:numPr>
          <w:ilvl w:val="0"/>
          <w:numId w:val="10"/>
        </w:numPr>
        <w:rPr>
          <w:rFonts w:ascii="Arial" w:hAnsi="Arial" w:cs="Arial"/>
        </w:rPr>
      </w:pPr>
      <w:r>
        <w:rPr>
          <w:rFonts w:ascii="Arial" w:hAnsi="Arial" w:cs="Arial"/>
        </w:rPr>
        <w:t xml:space="preserve">Asko Rasinen on tehnyt esityksen tuomarikoulutuksen aikataulusta syksyllä. Tarkoitus on järjestää perustason koulutus, jatkokoulutus sekä </w:t>
      </w:r>
      <w:proofErr w:type="spellStart"/>
      <w:r>
        <w:rPr>
          <w:rFonts w:ascii="Arial" w:hAnsi="Arial" w:cs="Arial"/>
        </w:rPr>
        <w:t>IU-kurssi</w:t>
      </w:r>
      <w:proofErr w:type="spellEnd"/>
      <w:r>
        <w:rPr>
          <w:rFonts w:ascii="Arial" w:hAnsi="Arial" w:cs="Arial"/>
        </w:rPr>
        <w:t xml:space="preserve">. Lisäksi </w:t>
      </w:r>
      <w:r w:rsidR="00640C1E">
        <w:rPr>
          <w:rFonts w:ascii="Arial" w:hAnsi="Arial" w:cs="Arial"/>
        </w:rPr>
        <w:t xml:space="preserve">suunnitelmissa </w:t>
      </w:r>
      <w:r>
        <w:rPr>
          <w:rFonts w:ascii="Arial" w:hAnsi="Arial" w:cs="Arial"/>
        </w:rPr>
        <w:t>on järjestää myös national referee-koulutus.</w:t>
      </w:r>
    </w:p>
    <w:p w:rsidR="0098784B" w:rsidRDefault="0098784B" w:rsidP="0098784B">
      <w:pPr>
        <w:numPr>
          <w:ilvl w:val="0"/>
          <w:numId w:val="10"/>
        </w:numPr>
        <w:rPr>
          <w:rFonts w:ascii="Arial" w:hAnsi="Arial" w:cs="Arial"/>
        </w:rPr>
      </w:pPr>
      <w:r>
        <w:rPr>
          <w:rFonts w:ascii="Arial" w:hAnsi="Arial" w:cs="Arial"/>
        </w:rPr>
        <w:t>Seuraavaan kokoukseen tuodaan ehdotus sääntömuutoksista mm. liiton sopupelisääntöihin sekä pelaajien arvontaan liittyen.</w:t>
      </w:r>
    </w:p>
    <w:p w:rsidR="0098784B" w:rsidRDefault="0098784B" w:rsidP="0098784B">
      <w:pPr>
        <w:numPr>
          <w:ilvl w:val="0"/>
          <w:numId w:val="12"/>
        </w:numPr>
        <w:rPr>
          <w:rFonts w:ascii="Arial" w:hAnsi="Arial" w:cs="Arial"/>
        </w:rPr>
      </w:pPr>
      <w:r>
        <w:rPr>
          <w:rFonts w:ascii="Arial" w:hAnsi="Arial" w:cs="Arial"/>
        </w:rPr>
        <w:t>Kilpailuvaliokunta:</w:t>
      </w:r>
    </w:p>
    <w:p w:rsidR="0098784B" w:rsidRDefault="0098784B" w:rsidP="0098784B">
      <w:pPr>
        <w:numPr>
          <w:ilvl w:val="0"/>
          <w:numId w:val="10"/>
        </w:numPr>
        <w:rPr>
          <w:rFonts w:ascii="Arial" w:hAnsi="Arial" w:cs="Arial"/>
        </w:rPr>
      </w:pPr>
      <w:r>
        <w:rPr>
          <w:rFonts w:ascii="Arial" w:hAnsi="Arial" w:cs="Arial"/>
        </w:rPr>
        <w:t>Sarjajaosto on tehnyt sarjat valmiiksi mestaruussarjan, ykkösdivisioonan sekä osittain 2.divisioonan osalta. Pieniä muutoksia on tulossa vielä 2.- sekä 3.divisiooniin ennen sarjojen alkua.</w:t>
      </w:r>
      <w:r w:rsidR="00103EE6">
        <w:rPr>
          <w:rFonts w:ascii="Arial" w:hAnsi="Arial" w:cs="Arial"/>
        </w:rPr>
        <w:t xml:space="preserve"> </w:t>
      </w:r>
    </w:p>
    <w:p w:rsidR="00103EE6" w:rsidRDefault="00103EE6" w:rsidP="0098784B">
      <w:pPr>
        <w:numPr>
          <w:ilvl w:val="0"/>
          <w:numId w:val="10"/>
        </w:numPr>
        <w:rPr>
          <w:rFonts w:ascii="Arial" w:hAnsi="Arial" w:cs="Arial"/>
        </w:rPr>
      </w:pPr>
      <w:r>
        <w:rPr>
          <w:rFonts w:ascii="Arial" w:hAnsi="Arial" w:cs="Arial"/>
        </w:rPr>
        <w:t>Kilpailun järjestäjien ohjeet sekä GP-ohjeet päivitetään ja laitetaan liiton sivuille</w:t>
      </w:r>
    </w:p>
    <w:p w:rsidR="00103EE6" w:rsidRDefault="00103EE6" w:rsidP="0098784B">
      <w:pPr>
        <w:numPr>
          <w:ilvl w:val="0"/>
          <w:numId w:val="10"/>
        </w:numPr>
        <w:rPr>
          <w:rFonts w:ascii="Arial" w:hAnsi="Arial" w:cs="Arial"/>
        </w:rPr>
      </w:pPr>
      <w:r>
        <w:rPr>
          <w:rFonts w:ascii="Arial" w:hAnsi="Arial" w:cs="Arial"/>
        </w:rPr>
        <w:t>Junioreiden SM-kisalla ei ole vielä järjestäjää, muilta osin kilpailukalenteri on melko lopullisessa muodossa</w:t>
      </w:r>
    </w:p>
    <w:p w:rsidR="00103EE6" w:rsidRDefault="00103EE6" w:rsidP="0098784B">
      <w:pPr>
        <w:numPr>
          <w:ilvl w:val="0"/>
          <w:numId w:val="10"/>
        </w:numPr>
        <w:rPr>
          <w:rFonts w:ascii="Arial" w:hAnsi="Arial" w:cs="Arial"/>
        </w:rPr>
      </w:pPr>
      <w:r>
        <w:rPr>
          <w:rFonts w:ascii="Arial" w:hAnsi="Arial" w:cs="Arial"/>
        </w:rPr>
        <w:t xml:space="preserve">Junioreiden </w:t>
      </w:r>
      <w:proofErr w:type="spellStart"/>
      <w:r>
        <w:rPr>
          <w:rFonts w:ascii="Arial" w:hAnsi="Arial" w:cs="Arial"/>
        </w:rPr>
        <w:t>TOP-turnauksen</w:t>
      </w:r>
      <w:proofErr w:type="spellEnd"/>
      <w:r>
        <w:rPr>
          <w:rFonts w:ascii="Arial" w:hAnsi="Arial" w:cs="Arial"/>
        </w:rPr>
        <w:t xml:space="preserve"> pelisysteemi on pohdinnassa, todennäköisesti turnaus tullaan järjestämään melko samalla tavoin k</w:t>
      </w:r>
      <w:r w:rsidR="006D7801">
        <w:rPr>
          <w:rFonts w:ascii="Arial" w:hAnsi="Arial" w:cs="Arial"/>
        </w:rPr>
        <w:t>uin aikoinaan kadettien TOP-10.</w:t>
      </w:r>
    </w:p>
    <w:p w:rsidR="00103EE6" w:rsidRDefault="00103EE6" w:rsidP="00103EE6">
      <w:pPr>
        <w:numPr>
          <w:ilvl w:val="0"/>
          <w:numId w:val="12"/>
        </w:numPr>
        <w:rPr>
          <w:rFonts w:ascii="Arial" w:hAnsi="Arial" w:cs="Arial"/>
        </w:rPr>
      </w:pPr>
      <w:r>
        <w:rPr>
          <w:rFonts w:ascii="Arial" w:hAnsi="Arial" w:cs="Arial"/>
        </w:rPr>
        <w:t>Seuravaliokunta:</w:t>
      </w:r>
    </w:p>
    <w:p w:rsidR="00103EE6" w:rsidRDefault="00103EE6" w:rsidP="00103EE6">
      <w:pPr>
        <w:numPr>
          <w:ilvl w:val="0"/>
          <w:numId w:val="10"/>
        </w:numPr>
        <w:rPr>
          <w:rFonts w:ascii="Arial" w:hAnsi="Arial" w:cs="Arial"/>
        </w:rPr>
      </w:pPr>
      <w:r>
        <w:rPr>
          <w:rFonts w:ascii="Arial" w:hAnsi="Arial" w:cs="Arial"/>
        </w:rPr>
        <w:t xml:space="preserve">Seurapäivät järjestetään 9.9 Vantaalla. Tapahtuman ohjelma ja aikataulu löytyvät liiton sivuilta. </w:t>
      </w:r>
    </w:p>
    <w:p w:rsidR="00103EE6" w:rsidRDefault="00103EE6" w:rsidP="00103EE6">
      <w:pPr>
        <w:numPr>
          <w:ilvl w:val="0"/>
          <w:numId w:val="10"/>
        </w:numPr>
        <w:rPr>
          <w:rFonts w:ascii="Arial" w:hAnsi="Arial" w:cs="Arial"/>
        </w:rPr>
      </w:pPr>
      <w:r>
        <w:rPr>
          <w:rFonts w:ascii="Arial" w:hAnsi="Arial" w:cs="Arial"/>
        </w:rPr>
        <w:t>Lajiesittelyt lähtevät käyntiin jälleen elo-syyskuun vaihteessa.</w:t>
      </w:r>
    </w:p>
    <w:p w:rsidR="00103EE6" w:rsidRDefault="00103EE6" w:rsidP="00103EE6">
      <w:pPr>
        <w:numPr>
          <w:ilvl w:val="0"/>
          <w:numId w:val="10"/>
        </w:numPr>
        <w:rPr>
          <w:rFonts w:ascii="Arial" w:hAnsi="Arial" w:cs="Arial"/>
        </w:rPr>
      </w:pPr>
      <w:r>
        <w:rPr>
          <w:rFonts w:ascii="Arial" w:hAnsi="Arial" w:cs="Arial"/>
        </w:rPr>
        <w:t>Liiton sivuille päivitetään syksyn aikana harjoituspankki lajiharrastajien käyttöön</w:t>
      </w:r>
    </w:p>
    <w:p w:rsidR="00103EE6" w:rsidRDefault="00103EE6" w:rsidP="00103EE6">
      <w:pPr>
        <w:numPr>
          <w:ilvl w:val="0"/>
          <w:numId w:val="12"/>
        </w:numPr>
        <w:rPr>
          <w:rFonts w:ascii="Arial" w:hAnsi="Arial" w:cs="Arial"/>
        </w:rPr>
      </w:pPr>
      <w:r>
        <w:rPr>
          <w:rFonts w:ascii="Arial" w:hAnsi="Arial" w:cs="Arial"/>
        </w:rPr>
        <w:t>Veteraanivaliokunta:</w:t>
      </w:r>
    </w:p>
    <w:p w:rsidR="00925935" w:rsidRDefault="00103EE6" w:rsidP="00925935">
      <w:pPr>
        <w:numPr>
          <w:ilvl w:val="0"/>
          <w:numId w:val="10"/>
        </w:numPr>
        <w:rPr>
          <w:rFonts w:ascii="Arial" w:hAnsi="Arial" w:cs="Arial"/>
        </w:rPr>
      </w:pPr>
      <w:r>
        <w:rPr>
          <w:rFonts w:ascii="Arial" w:hAnsi="Arial" w:cs="Arial"/>
        </w:rPr>
        <w:t>Veteraanien EM-kisoista suomalaiset saavuttivat 6</w:t>
      </w:r>
      <w:r w:rsidR="00925935">
        <w:rPr>
          <w:rFonts w:ascii="Arial" w:hAnsi="Arial" w:cs="Arial"/>
        </w:rPr>
        <w:t xml:space="preserve"> mitalia:</w:t>
      </w:r>
    </w:p>
    <w:p w:rsidR="00103EE6" w:rsidRDefault="00103EE6" w:rsidP="00925935">
      <w:pPr>
        <w:ind w:left="1080"/>
        <w:rPr>
          <w:rFonts w:ascii="Arial" w:hAnsi="Arial" w:cs="Arial"/>
        </w:rPr>
      </w:pPr>
      <w:r w:rsidRPr="00925935">
        <w:rPr>
          <w:rFonts w:ascii="Arial" w:hAnsi="Arial" w:cs="Arial"/>
        </w:rPr>
        <w:t>Eeva Eriksson voitti naisten 85-vuotiaiden luokassa kaksinpelin ja nelinpelin mestaruudet, Kai Merimaa oli hopealla miesten 80-vuotiaiden luokassa,</w:t>
      </w:r>
      <w:r w:rsidR="00925935">
        <w:rPr>
          <w:rFonts w:ascii="Arial" w:hAnsi="Arial" w:cs="Arial"/>
        </w:rPr>
        <w:t xml:space="preserve"> Matti Lappalainen ja Jouko Manni saivat hopeaa 65-vuotiaiden nelinpelissä,</w:t>
      </w:r>
      <w:r w:rsidRPr="00925935">
        <w:rPr>
          <w:rFonts w:ascii="Arial" w:hAnsi="Arial" w:cs="Arial"/>
        </w:rPr>
        <w:t xml:space="preserve"> Martti Au</w:t>
      </w:r>
      <w:r w:rsidR="00925935">
        <w:rPr>
          <w:rFonts w:ascii="Arial" w:hAnsi="Arial" w:cs="Arial"/>
        </w:rPr>
        <w:t>tio ja Risto Pitkänen</w:t>
      </w:r>
      <w:r w:rsidR="00640C1E">
        <w:rPr>
          <w:rFonts w:ascii="Arial" w:hAnsi="Arial" w:cs="Arial"/>
        </w:rPr>
        <w:t xml:space="preserve"> olivat pronssilla</w:t>
      </w:r>
      <w:r w:rsidRPr="00925935">
        <w:rPr>
          <w:rFonts w:ascii="Arial" w:hAnsi="Arial" w:cs="Arial"/>
        </w:rPr>
        <w:t xml:space="preserve"> </w:t>
      </w:r>
      <w:r w:rsidR="00925935">
        <w:rPr>
          <w:rFonts w:ascii="Arial" w:hAnsi="Arial" w:cs="Arial"/>
        </w:rPr>
        <w:t>60-vuotiaiden nelinpelissä kuten myös</w:t>
      </w:r>
      <w:r w:rsidR="00925935" w:rsidRPr="00925935">
        <w:rPr>
          <w:rFonts w:ascii="Arial" w:hAnsi="Arial" w:cs="Arial"/>
        </w:rPr>
        <w:t xml:space="preserve"> Hannu Sihvo yhdessä venäläi</w:t>
      </w:r>
      <w:r w:rsidR="00925935">
        <w:rPr>
          <w:rFonts w:ascii="Arial" w:hAnsi="Arial" w:cs="Arial"/>
        </w:rPr>
        <w:t xml:space="preserve">sen Vladimir </w:t>
      </w:r>
      <w:proofErr w:type="spellStart"/>
      <w:r w:rsidR="00925935">
        <w:rPr>
          <w:rFonts w:ascii="Arial" w:hAnsi="Arial" w:cs="Arial"/>
        </w:rPr>
        <w:t>Tudvasevin</w:t>
      </w:r>
      <w:proofErr w:type="spellEnd"/>
      <w:r w:rsidR="00925935">
        <w:rPr>
          <w:rFonts w:ascii="Arial" w:hAnsi="Arial" w:cs="Arial"/>
        </w:rPr>
        <w:t xml:space="preserve"> kanssa.</w:t>
      </w:r>
    </w:p>
    <w:p w:rsidR="00925935" w:rsidRDefault="00925935" w:rsidP="00925935">
      <w:pPr>
        <w:numPr>
          <w:ilvl w:val="0"/>
          <w:numId w:val="10"/>
        </w:numPr>
        <w:rPr>
          <w:rFonts w:ascii="Arial" w:hAnsi="Arial" w:cs="Arial"/>
        </w:rPr>
      </w:pPr>
      <w:r>
        <w:rPr>
          <w:rFonts w:ascii="Arial" w:hAnsi="Arial" w:cs="Arial"/>
        </w:rPr>
        <w:t xml:space="preserve">Perinteinen </w:t>
      </w:r>
      <w:proofErr w:type="spellStart"/>
      <w:r>
        <w:rPr>
          <w:rFonts w:ascii="Arial" w:hAnsi="Arial" w:cs="Arial"/>
        </w:rPr>
        <w:t>Viru-Cup</w:t>
      </w:r>
      <w:proofErr w:type="spellEnd"/>
      <w:r>
        <w:rPr>
          <w:rFonts w:ascii="Arial" w:hAnsi="Arial" w:cs="Arial"/>
        </w:rPr>
        <w:t xml:space="preserve"> sekä veteraanien maaottelu järjestetään syyskuun alussa Tallinnassa.</w:t>
      </w:r>
    </w:p>
    <w:p w:rsidR="00925935" w:rsidRDefault="00925935" w:rsidP="00925935">
      <w:pPr>
        <w:numPr>
          <w:ilvl w:val="0"/>
          <w:numId w:val="12"/>
        </w:numPr>
        <w:rPr>
          <w:rFonts w:ascii="Arial" w:hAnsi="Arial" w:cs="Arial"/>
        </w:rPr>
      </w:pPr>
      <w:r>
        <w:rPr>
          <w:rFonts w:ascii="Arial" w:hAnsi="Arial" w:cs="Arial"/>
        </w:rPr>
        <w:lastRenderedPageBreak/>
        <w:t>Työvaliokunta:</w:t>
      </w:r>
    </w:p>
    <w:p w:rsidR="00925935" w:rsidRDefault="00925935" w:rsidP="00925935">
      <w:pPr>
        <w:numPr>
          <w:ilvl w:val="0"/>
          <w:numId w:val="10"/>
        </w:numPr>
        <w:rPr>
          <w:rFonts w:ascii="Arial" w:hAnsi="Arial" w:cs="Arial"/>
        </w:rPr>
      </w:pPr>
      <w:r>
        <w:rPr>
          <w:rFonts w:ascii="Arial" w:hAnsi="Arial" w:cs="Arial"/>
        </w:rPr>
        <w:t xml:space="preserve">Työvaliokunta on etsinyt yhteistyökumppaneita liitolle sekä myös B. </w:t>
      </w:r>
      <w:proofErr w:type="spellStart"/>
      <w:r>
        <w:rPr>
          <w:rFonts w:ascii="Arial" w:hAnsi="Arial" w:cs="Arial"/>
        </w:rPr>
        <w:t>Olahille</w:t>
      </w:r>
      <w:proofErr w:type="spellEnd"/>
      <w:r>
        <w:rPr>
          <w:rFonts w:ascii="Arial" w:hAnsi="Arial" w:cs="Arial"/>
        </w:rPr>
        <w:t xml:space="preserve">, pankkiyhteistyötä selvitetään lisää. Myös päävalmentajan mahdollisuus saada Olympiakomitean </w:t>
      </w:r>
      <w:proofErr w:type="spellStart"/>
      <w:r>
        <w:rPr>
          <w:rFonts w:ascii="Arial" w:hAnsi="Arial" w:cs="Arial"/>
        </w:rPr>
        <w:t>NOV-valmentajastatus</w:t>
      </w:r>
      <w:proofErr w:type="spellEnd"/>
      <w:r>
        <w:rPr>
          <w:rFonts w:ascii="Arial" w:hAnsi="Arial" w:cs="Arial"/>
        </w:rPr>
        <w:t xml:space="preserve"> on selvityksen alla.</w:t>
      </w:r>
    </w:p>
    <w:p w:rsidR="00925935" w:rsidRDefault="00925935" w:rsidP="00925935">
      <w:pPr>
        <w:numPr>
          <w:ilvl w:val="0"/>
          <w:numId w:val="12"/>
        </w:numPr>
        <w:rPr>
          <w:rFonts w:ascii="Arial" w:hAnsi="Arial" w:cs="Arial"/>
        </w:rPr>
      </w:pPr>
      <w:r>
        <w:rPr>
          <w:rFonts w:ascii="Arial" w:hAnsi="Arial" w:cs="Arial"/>
        </w:rPr>
        <w:t>Huippu-urheiluvaliokunta:</w:t>
      </w:r>
    </w:p>
    <w:p w:rsidR="00925935" w:rsidRDefault="00925935" w:rsidP="00925935">
      <w:pPr>
        <w:numPr>
          <w:ilvl w:val="0"/>
          <w:numId w:val="10"/>
        </w:numPr>
        <w:rPr>
          <w:rFonts w:ascii="Arial" w:hAnsi="Arial" w:cs="Arial"/>
        </w:rPr>
      </w:pPr>
      <w:r>
        <w:rPr>
          <w:rFonts w:ascii="Arial" w:hAnsi="Arial" w:cs="Arial"/>
        </w:rPr>
        <w:t xml:space="preserve">MM-kisoissa Anna </w:t>
      </w:r>
      <w:proofErr w:type="spellStart"/>
      <w:r>
        <w:rPr>
          <w:rFonts w:ascii="Arial" w:hAnsi="Arial" w:cs="Arial"/>
        </w:rPr>
        <w:t>Kirichenko</w:t>
      </w:r>
      <w:proofErr w:type="spellEnd"/>
      <w:r>
        <w:rPr>
          <w:rFonts w:ascii="Arial" w:hAnsi="Arial" w:cs="Arial"/>
        </w:rPr>
        <w:t xml:space="preserve"> esitti hyviä otteita, </w:t>
      </w:r>
      <w:proofErr w:type="spellStart"/>
      <w:r>
        <w:rPr>
          <w:rFonts w:ascii="Arial" w:hAnsi="Arial" w:cs="Arial"/>
        </w:rPr>
        <w:t>Olahilla</w:t>
      </w:r>
      <w:proofErr w:type="spellEnd"/>
      <w:r>
        <w:rPr>
          <w:rFonts w:ascii="Arial" w:hAnsi="Arial" w:cs="Arial"/>
        </w:rPr>
        <w:t xml:space="preserve"> oli täydet mahdollisuudet mennä kisoissa paljon nähtyä pidemmälle.</w:t>
      </w:r>
    </w:p>
    <w:p w:rsidR="00925935" w:rsidRDefault="00925935" w:rsidP="00925935">
      <w:pPr>
        <w:numPr>
          <w:ilvl w:val="0"/>
          <w:numId w:val="10"/>
        </w:numPr>
        <w:rPr>
          <w:rFonts w:ascii="Arial" w:hAnsi="Arial" w:cs="Arial"/>
        </w:rPr>
      </w:pPr>
      <w:r>
        <w:rPr>
          <w:rFonts w:ascii="Arial" w:hAnsi="Arial" w:cs="Arial"/>
        </w:rPr>
        <w:t>Junioreiden EM-kisoissa odotukset olivat</w:t>
      </w:r>
      <w:r w:rsidR="00B84529">
        <w:rPr>
          <w:rFonts w:ascii="Arial" w:hAnsi="Arial" w:cs="Arial"/>
        </w:rPr>
        <w:t xml:space="preserve"> tuloksellisesti </w:t>
      </w:r>
      <w:r>
        <w:rPr>
          <w:rFonts w:ascii="Arial" w:hAnsi="Arial" w:cs="Arial"/>
        </w:rPr>
        <w:t>korke</w:t>
      </w:r>
      <w:r w:rsidR="00B84529">
        <w:rPr>
          <w:rFonts w:ascii="Arial" w:hAnsi="Arial" w:cs="Arial"/>
        </w:rPr>
        <w:t>ammalla kuin mihin joukkueet ylsivät.</w:t>
      </w:r>
      <w:r w:rsidR="00EE2320">
        <w:rPr>
          <w:rFonts w:ascii="Arial" w:hAnsi="Arial" w:cs="Arial"/>
        </w:rPr>
        <w:t xml:space="preserve"> </w:t>
      </w:r>
      <w:r w:rsidR="00B84529">
        <w:rPr>
          <w:rFonts w:ascii="Arial" w:hAnsi="Arial" w:cs="Arial"/>
        </w:rPr>
        <w:t xml:space="preserve">Toisaalta joukkueessa oli monia ensikertalaisia, joille kisan tiedettiin jo etukäteen olevan kovatasoinen. </w:t>
      </w:r>
    </w:p>
    <w:p w:rsidR="00B84529" w:rsidRDefault="00B84529" w:rsidP="00925935">
      <w:pPr>
        <w:numPr>
          <w:ilvl w:val="0"/>
          <w:numId w:val="10"/>
        </w:numPr>
        <w:rPr>
          <w:rFonts w:ascii="Arial" w:hAnsi="Arial" w:cs="Arial"/>
        </w:rPr>
      </w:pPr>
      <w:r>
        <w:rPr>
          <w:rFonts w:ascii="Arial" w:hAnsi="Arial" w:cs="Arial"/>
        </w:rPr>
        <w:t xml:space="preserve">Päävalmentaja Bergkvist on valinnut EM-kisoihin joukkueen: Alex Naumi,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Miikka </w:t>
      </w:r>
      <w:proofErr w:type="spellStart"/>
      <w:r>
        <w:rPr>
          <w:rFonts w:ascii="Arial" w:hAnsi="Arial" w:cs="Arial"/>
        </w:rPr>
        <w:t>O´Connor</w:t>
      </w:r>
      <w:proofErr w:type="spellEnd"/>
      <w:r>
        <w:rPr>
          <w:rFonts w:ascii="Arial" w:hAnsi="Arial" w:cs="Arial"/>
        </w:rPr>
        <w:t xml:space="preserve">, Anna </w:t>
      </w:r>
      <w:proofErr w:type="spellStart"/>
      <w:r>
        <w:rPr>
          <w:rFonts w:ascii="Arial" w:hAnsi="Arial" w:cs="Arial"/>
        </w:rPr>
        <w:t>Kirichenko</w:t>
      </w:r>
      <w:proofErr w:type="spellEnd"/>
      <w:r>
        <w:rPr>
          <w:rFonts w:ascii="Arial" w:hAnsi="Arial" w:cs="Arial"/>
        </w:rPr>
        <w:t xml:space="preserve">, Annika Lundström ja Sofia </w:t>
      </w:r>
      <w:proofErr w:type="spellStart"/>
      <w:r>
        <w:rPr>
          <w:rFonts w:ascii="Arial" w:hAnsi="Arial" w:cs="Arial"/>
        </w:rPr>
        <w:t>Erkheikki</w:t>
      </w:r>
      <w:proofErr w:type="spellEnd"/>
      <w:r>
        <w:rPr>
          <w:rFonts w:ascii="Arial" w:hAnsi="Arial" w:cs="Arial"/>
        </w:rPr>
        <w:t>. EM-kisojen tulosten perusteella karsitaan joukkueita ensi kevään MM-kisoihin.</w:t>
      </w:r>
    </w:p>
    <w:p w:rsidR="00B84529" w:rsidRDefault="00B84529" w:rsidP="00925935">
      <w:pPr>
        <w:numPr>
          <w:ilvl w:val="0"/>
          <w:numId w:val="10"/>
        </w:numPr>
        <w:rPr>
          <w:rFonts w:ascii="Arial" w:hAnsi="Arial" w:cs="Arial"/>
        </w:rPr>
      </w:pPr>
      <w:r>
        <w:rPr>
          <w:rFonts w:ascii="Arial" w:hAnsi="Arial" w:cs="Arial"/>
        </w:rPr>
        <w:t xml:space="preserve">Elokuussa järjestetään </w:t>
      </w:r>
      <w:proofErr w:type="spellStart"/>
      <w:r>
        <w:rPr>
          <w:rFonts w:ascii="Arial" w:hAnsi="Arial" w:cs="Arial"/>
        </w:rPr>
        <w:t>Eurominichamps</w:t>
      </w:r>
      <w:proofErr w:type="spellEnd"/>
      <w:r>
        <w:rPr>
          <w:rFonts w:ascii="Arial" w:hAnsi="Arial" w:cs="Arial"/>
        </w:rPr>
        <w:t xml:space="preserve"> Ranskan </w:t>
      </w:r>
      <w:proofErr w:type="spellStart"/>
      <w:r>
        <w:rPr>
          <w:rFonts w:ascii="Arial" w:hAnsi="Arial" w:cs="Arial"/>
        </w:rPr>
        <w:t>Schiltigheimissa</w:t>
      </w:r>
      <w:proofErr w:type="spellEnd"/>
      <w:r>
        <w:rPr>
          <w:rFonts w:ascii="Arial" w:hAnsi="Arial" w:cs="Arial"/>
        </w:rPr>
        <w:t>. Kisaan osallistuvat Sam Khosravi, Aleksi Räsänen, Matias Vesalainen ja Rasmus Vesalainen</w:t>
      </w:r>
    </w:p>
    <w:p w:rsidR="00B84529" w:rsidRDefault="00B84529" w:rsidP="00B84529">
      <w:pPr>
        <w:numPr>
          <w:ilvl w:val="0"/>
          <w:numId w:val="12"/>
        </w:numPr>
        <w:rPr>
          <w:rFonts w:ascii="Arial" w:hAnsi="Arial" w:cs="Arial"/>
        </w:rPr>
      </w:pPr>
      <w:proofErr w:type="spellStart"/>
      <w:r>
        <w:rPr>
          <w:rFonts w:ascii="Arial" w:hAnsi="Arial" w:cs="Arial"/>
        </w:rPr>
        <w:t>KV-asiat</w:t>
      </w:r>
      <w:proofErr w:type="spellEnd"/>
    </w:p>
    <w:p w:rsidR="00B84529" w:rsidRDefault="00B84529" w:rsidP="00B84529">
      <w:pPr>
        <w:numPr>
          <w:ilvl w:val="0"/>
          <w:numId w:val="10"/>
        </w:numPr>
        <w:rPr>
          <w:rFonts w:ascii="Arial" w:hAnsi="Arial" w:cs="Arial"/>
        </w:rPr>
      </w:pPr>
      <w:proofErr w:type="spellStart"/>
      <w:r>
        <w:rPr>
          <w:rFonts w:ascii="Arial" w:hAnsi="Arial" w:cs="Arial"/>
        </w:rPr>
        <w:t>ITTF:n</w:t>
      </w:r>
      <w:proofErr w:type="spellEnd"/>
      <w:r>
        <w:rPr>
          <w:rFonts w:ascii="Arial" w:hAnsi="Arial" w:cs="Arial"/>
        </w:rPr>
        <w:t xml:space="preserve"> puheenjohtajana jatkaa Saksan Thomas </w:t>
      </w:r>
      <w:proofErr w:type="spellStart"/>
      <w:r>
        <w:rPr>
          <w:rFonts w:ascii="Arial" w:hAnsi="Arial" w:cs="Arial"/>
        </w:rPr>
        <w:t>Weikert</w:t>
      </w:r>
      <w:proofErr w:type="spellEnd"/>
      <w:r>
        <w:rPr>
          <w:rFonts w:ascii="Arial" w:hAnsi="Arial" w:cs="Arial"/>
        </w:rPr>
        <w:t xml:space="preserve">, joka voitti tasaisessa äänestyksessä Belgian Jean-Michel </w:t>
      </w:r>
      <w:proofErr w:type="spellStart"/>
      <w:r>
        <w:rPr>
          <w:rFonts w:ascii="Arial" w:hAnsi="Arial" w:cs="Arial"/>
        </w:rPr>
        <w:t>Saiven</w:t>
      </w:r>
      <w:proofErr w:type="spellEnd"/>
      <w:r>
        <w:rPr>
          <w:rFonts w:ascii="Arial" w:hAnsi="Arial" w:cs="Arial"/>
        </w:rPr>
        <w:t xml:space="preserve">. </w:t>
      </w:r>
    </w:p>
    <w:p w:rsidR="00B84529" w:rsidRDefault="00B84529" w:rsidP="00B84529">
      <w:pPr>
        <w:numPr>
          <w:ilvl w:val="0"/>
          <w:numId w:val="10"/>
        </w:numPr>
        <w:rPr>
          <w:rFonts w:ascii="Arial" w:hAnsi="Arial" w:cs="Arial"/>
        </w:rPr>
      </w:pPr>
      <w:proofErr w:type="spellStart"/>
      <w:r>
        <w:rPr>
          <w:rFonts w:ascii="Arial" w:hAnsi="Arial" w:cs="Arial"/>
        </w:rPr>
        <w:t>ITTF:n</w:t>
      </w:r>
      <w:proofErr w:type="spellEnd"/>
      <w:r>
        <w:rPr>
          <w:rFonts w:ascii="Arial" w:hAnsi="Arial" w:cs="Arial"/>
        </w:rPr>
        <w:t xml:space="preserve"> uusi toimitusjohtaja on Steve </w:t>
      </w:r>
      <w:proofErr w:type="spellStart"/>
      <w:r>
        <w:rPr>
          <w:rFonts w:ascii="Arial" w:hAnsi="Arial" w:cs="Arial"/>
        </w:rPr>
        <w:t>Dainton</w:t>
      </w:r>
      <w:proofErr w:type="spellEnd"/>
    </w:p>
    <w:p w:rsidR="00B84529" w:rsidRDefault="00B84529" w:rsidP="00B84529">
      <w:pPr>
        <w:numPr>
          <w:ilvl w:val="0"/>
          <w:numId w:val="10"/>
        </w:numPr>
        <w:rPr>
          <w:rFonts w:ascii="Arial" w:hAnsi="Arial" w:cs="Arial"/>
        </w:rPr>
      </w:pPr>
      <w:r>
        <w:rPr>
          <w:rFonts w:ascii="Arial" w:hAnsi="Arial" w:cs="Arial"/>
        </w:rPr>
        <w:t>MM-kilpailuiden järjestelyt sujuivat erinomaisesti ja tällä kertaa myös tulospalvelu oli parantunut. Kisoja seurattiin myös sosiaalisessa mediassa erittäin aktiivisesti</w:t>
      </w:r>
    </w:p>
    <w:p w:rsidR="00B84529" w:rsidRDefault="00B84529" w:rsidP="00B84529">
      <w:pPr>
        <w:numPr>
          <w:ilvl w:val="0"/>
          <w:numId w:val="12"/>
        </w:numPr>
        <w:rPr>
          <w:rFonts w:ascii="Arial" w:hAnsi="Arial" w:cs="Arial"/>
        </w:rPr>
      </w:pPr>
      <w:r>
        <w:rPr>
          <w:rFonts w:ascii="Arial" w:hAnsi="Arial" w:cs="Arial"/>
        </w:rPr>
        <w:t>IT-valiokunta:</w:t>
      </w:r>
    </w:p>
    <w:p w:rsidR="00B84529" w:rsidRDefault="00B84529" w:rsidP="00B84529">
      <w:pPr>
        <w:numPr>
          <w:ilvl w:val="0"/>
          <w:numId w:val="10"/>
        </w:numPr>
        <w:rPr>
          <w:rFonts w:ascii="Arial" w:hAnsi="Arial" w:cs="Arial"/>
        </w:rPr>
      </w:pPr>
      <w:r>
        <w:rPr>
          <w:rFonts w:ascii="Arial" w:hAnsi="Arial" w:cs="Arial"/>
        </w:rPr>
        <w:t xml:space="preserve">Pelaajatietokanta on viimeistelyä vaille valmis ja ratinglaskennan toimivuutta aletaan </w:t>
      </w:r>
      <w:proofErr w:type="gramStart"/>
      <w:r>
        <w:rPr>
          <w:rFonts w:ascii="Arial" w:hAnsi="Arial" w:cs="Arial"/>
        </w:rPr>
        <w:t>testaamaan</w:t>
      </w:r>
      <w:proofErr w:type="gramEnd"/>
      <w:r>
        <w:rPr>
          <w:rFonts w:ascii="Arial" w:hAnsi="Arial" w:cs="Arial"/>
        </w:rPr>
        <w:t xml:space="preserve">. Toiminnot helpottavat mm. kisojen pistelaskennasta aiheutuvaa työtä. </w:t>
      </w:r>
    </w:p>
    <w:p w:rsidR="00B84529" w:rsidRPr="00925935" w:rsidRDefault="00B84529" w:rsidP="00B84529">
      <w:pPr>
        <w:numPr>
          <w:ilvl w:val="0"/>
          <w:numId w:val="10"/>
        </w:numPr>
        <w:rPr>
          <w:rFonts w:ascii="Arial" w:hAnsi="Arial" w:cs="Arial"/>
        </w:rPr>
      </w:pPr>
      <w:r>
        <w:rPr>
          <w:rFonts w:ascii="Arial" w:hAnsi="Arial" w:cs="Arial"/>
        </w:rPr>
        <w:t>Liiton sivuille on päivitetty uudet lisenssihinnat sekä myös mahdollisuus ostaa vapaaehtoinen lisenssi</w:t>
      </w:r>
    </w:p>
    <w:p w:rsidR="005C74F7" w:rsidRDefault="005C74F7" w:rsidP="00B15C9F">
      <w:pPr>
        <w:pStyle w:val="Luettelokappale"/>
        <w:ind w:left="0"/>
        <w:rPr>
          <w:rFonts w:ascii="Arial" w:hAnsi="Arial" w:cs="Arial"/>
        </w:rPr>
      </w:pPr>
    </w:p>
    <w:p w:rsidR="003271D4" w:rsidRDefault="00B15C9F" w:rsidP="00B15C9F">
      <w:pPr>
        <w:numPr>
          <w:ilvl w:val="0"/>
          <w:numId w:val="2"/>
        </w:numPr>
        <w:rPr>
          <w:rFonts w:ascii="Arial" w:hAnsi="Arial" w:cs="Arial"/>
        </w:rPr>
      </w:pPr>
      <w:r>
        <w:rPr>
          <w:rFonts w:ascii="Arial" w:hAnsi="Arial" w:cs="Arial"/>
        </w:rPr>
        <w:t>Budjetin seuranta ja loppuvuoden talousennuste</w:t>
      </w:r>
    </w:p>
    <w:p w:rsidR="00984E46" w:rsidRDefault="00984E46" w:rsidP="00984E46">
      <w:pPr>
        <w:numPr>
          <w:ilvl w:val="0"/>
          <w:numId w:val="10"/>
        </w:numPr>
        <w:rPr>
          <w:rFonts w:ascii="Arial" w:hAnsi="Arial" w:cs="Arial"/>
        </w:rPr>
      </w:pPr>
      <w:r>
        <w:rPr>
          <w:rFonts w:ascii="Arial" w:hAnsi="Arial" w:cs="Arial"/>
        </w:rPr>
        <w:t>Esiteltiin liiton tämän hetken taloustilanne sekä ennuste loppuvuodelle. Tällä hetkellä näyttäis</w:t>
      </w:r>
      <w:r w:rsidR="00640C1E">
        <w:rPr>
          <w:rFonts w:ascii="Arial" w:hAnsi="Arial" w:cs="Arial"/>
        </w:rPr>
        <w:t>i, että</w:t>
      </w:r>
      <w:r>
        <w:rPr>
          <w:rFonts w:ascii="Arial" w:hAnsi="Arial" w:cs="Arial"/>
        </w:rPr>
        <w:t xml:space="preserve"> liitto tekee tilikaudella hieman budjetoitua isomman miinusmerkkisen tuloksen. Mm. Finlandia Openin tulos vaikuttaa kuitenkin vielä suuresti lopulliseen tulokseen.</w:t>
      </w:r>
    </w:p>
    <w:p w:rsidR="00984E46" w:rsidRDefault="00984E46" w:rsidP="00984E46">
      <w:pPr>
        <w:numPr>
          <w:ilvl w:val="0"/>
          <w:numId w:val="10"/>
        </w:numPr>
        <w:rPr>
          <w:rFonts w:ascii="Arial" w:hAnsi="Arial" w:cs="Arial"/>
        </w:rPr>
      </w:pPr>
      <w:r>
        <w:rPr>
          <w:rFonts w:ascii="Arial" w:hAnsi="Arial" w:cs="Arial"/>
        </w:rPr>
        <w:t>Keskusteltiin aikuisten lisenssin korotuksen esittämisestä. Korotus koskisi kuitenkin vasta kautta 18/19.</w:t>
      </w:r>
    </w:p>
    <w:p w:rsidR="00F36449" w:rsidRDefault="00F36449" w:rsidP="00F36449">
      <w:pPr>
        <w:pStyle w:val="Luettelokappale"/>
        <w:rPr>
          <w:rFonts w:ascii="Arial" w:hAnsi="Arial" w:cs="Arial"/>
        </w:rPr>
      </w:pPr>
    </w:p>
    <w:p w:rsidR="00F36449" w:rsidRDefault="00F36449" w:rsidP="00B15C9F">
      <w:pPr>
        <w:numPr>
          <w:ilvl w:val="0"/>
          <w:numId w:val="2"/>
        </w:numPr>
        <w:rPr>
          <w:rFonts w:ascii="Arial" w:hAnsi="Arial" w:cs="Arial"/>
        </w:rPr>
      </w:pPr>
      <w:r>
        <w:rPr>
          <w:rFonts w:ascii="Arial" w:hAnsi="Arial" w:cs="Arial"/>
        </w:rPr>
        <w:t>Toimintasuunnitelma</w:t>
      </w:r>
    </w:p>
    <w:p w:rsidR="00984E46" w:rsidRDefault="00984E46" w:rsidP="00984E46">
      <w:pPr>
        <w:numPr>
          <w:ilvl w:val="0"/>
          <w:numId w:val="10"/>
        </w:numPr>
        <w:rPr>
          <w:rFonts w:ascii="Arial" w:hAnsi="Arial" w:cs="Arial"/>
        </w:rPr>
      </w:pPr>
      <w:r>
        <w:rPr>
          <w:rFonts w:ascii="Arial" w:hAnsi="Arial" w:cs="Arial"/>
        </w:rPr>
        <w:t xml:space="preserve">Valiokuntien puheenjohtajat tekevät omien vastuualueiden suunnitelmat syyskuun loppuun </w:t>
      </w:r>
      <w:r w:rsidR="00640C1E">
        <w:rPr>
          <w:rFonts w:ascii="Arial" w:hAnsi="Arial" w:cs="Arial"/>
        </w:rPr>
        <w:t>mennessä ja toimittavat</w:t>
      </w:r>
      <w:r>
        <w:rPr>
          <w:rFonts w:ascii="Arial" w:hAnsi="Arial" w:cs="Arial"/>
        </w:rPr>
        <w:t xml:space="preserve"> ne Mika Räsäselle.</w:t>
      </w:r>
    </w:p>
    <w:p w:rsidR="00984E46" w:rsidRPr="00B15C9F" w:rsidRDefault="00984E46" w:rsidP="00984E46">
      <w:pPr>
        <w:numPr>
          <w:ilvl w:val="0"/>
          <w:numId w:val="10"/>
        </w:numPr>
        <w:rPr>
          <w:rFonts w:ascii="Arial" w:hAnsi="Arial" w:cs="Arial"/>
        </w:rPr>
      </w:pPr>
      <w:r>
        <w:rPr>
          <w:rFonts w:ascii="Arial" w:hAnsi="Arial" w:cs="Arial"/>
        </w:rPr>
        <w:t>Toimintasuunnitelmissa otetaan huomioon myös ensi vuoden liiton 80v-juhla</w:t>
      </w:r>
    </w:p>
    <w:p w:rsidR="003271D4" w:rsidRDefault="003271D4" w:rsidP="003271D4">
      <w:pPr>
        <w:pStyle w:val="Luettelokappale"/>
        <w:rPr>
          <w:rFonts w:ascii="Arial" w:hAnsi="Arial" w:cs="Arial"/>
        </w:rPr>
      </w:pPr>
    </w:p>
    <w:p w:rsidR="00D03EB5" w:rsidRDefault="00B15C9F" w:rsidP="00534073">
      <w:pPr>
        <w:numPr>
          <w:ilvl w:val="0"/>
          <w:numId w:val="2"/>
        </w:numPr>
        <w:rPr>
          <w:rFonts w:ascii="Arial" w:hAnsi="Arial" w:cs="Arial"/>
        </w:rPr>
      </w:pPr>
      <w:r>
        <w:rPr>
          <w:rFonts w:ascii="Arial" w:hAnsi="Arial" w:cs="Arial"/>
        </w:rPr>
        <w:t>Joukkorahoituksen päätös</w:t>
      </w:r>
    </w:p>
    <w:p w:rsidR="00984E46" w:rsidRDefault="00984E46" w:rsidP="00984E46">
      <w:pPr>
        <w:numPr>
          <w:ilvl w:val="0"/>
          <w:numId w:val="10"/>
        </w:numPr>
        <w:rPr>
          <w:rFonts w:ascii="Arial" w:hAnsi="Arial" w:cs="Arial"/>
        </w:rPr>
      </w:pPr>
      <w:r>
        <w:rPr>
          <w:rFonts w:ascii="Arial" w:hAnsi="Arial" w:cs="Arial"/>
        </w:rPr>
        <w:t xml:space="preserve">Matti Kurvinen esitteli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Olahin</w:t>
      </w:r>
      <w:proofErr w:type="spellEnd"/>
      <w:r>
        <w:rPr>
          <w:rFonts w:ascii="Arial" w:hAnsi="Arial" w:cs="Arial"/>
        </w:rPr>
        <w:t xml:space="preserve"> joukkorahoituksen lopputulosta. Rahoitukseen osallistui yhteensä 88 tukijaa ja kulujen jälkeen </w:t>
      </w:r>
      <w:proofErr w:type="spellStart"/>
      <w:r>
        <w:rPr>
          <w:rFonts w:ascii="Arial" w:hAnsi="Arial" w:cs="Arial"/>
        </w:rPr>
        <w:t>Olahin</w:t>
      </w:r>
      <w:proofErr w:type="spellEnd"/>
      <w:r>
        <w:rPr>
          <w:rFonts w:ascii="Arial" w:hAnsi="Arial" w:cs="Arial"/>
        </w:rPr>
        <w:t xml:space="preserve"> </w:t>
      </w:r>
      <w:proofErr w:type="spellStart"/>
      <w:r>
        <w:rPr>
          <w:rFonts w:ascii="Arial" w:hAnsi="Arial" w:cs="Arial"/>
        </w:rPr>
        <w:t>kilpailu-ja</w:t>
      </w:r>
      <w:proofErr w:type="spellEnd"/>
      <w:r>
        <w:rPr>
          <w:rFonts w:ascii="Arial" w:hAnsi="Arial" w:cs="Arial"/>
        </w:rPr>
        <w:t xml:space="preserve"> leiritoiminnan tukemiseen jää rahoituksen kautta n. 5000€.</w:t>
      </w:r>
    </w:p>
    <w:p w:rsidR="00984E46" w:rsidRPr="00534073" w:rsidRDefault="00984E46" w:rsidP="00984E46">
      <w:pPr>
        <w:numPr>
          <w:ilvl w:val="0"/>
          <w:numId w:val="10"/>
        </w:numPr>
        <w:rPr>
          <w:rFonts w:ascii="Arial" w:hAnsi="Arial" w:cs="Arial"/>
        </w:rPr>
      </w:pPr>
      <w:r>
        <w:rPr>
          <w:rFonts w:ascii="Arial" w:hAnsi="Arial" w:cs="Arial"/>
        </w:rPr>
        <w:t>Joukkorahoituskampanjaa voidaan pitää varsin onnistuneena ja yhteistyö Mesenaatin kanssa oli toimivaa</w:t>
      </w:r>
    </w:p>
    <w:p w:rsidR="00D03EB5" w:rsidRDefault="00D03EB5" w:rsidP="00D03EB5">
      <w:pPr>
        <w:pStyle w:val="Luettelokappale"/>
        <w:rPr>
          <w:rFonts w:ascii="Arial" w:hAnsi="Arial" w:cs="Arial"/>
        </w:rPr>
      </w:pPr>
    </w:p>
    <w:p w:rsidR="00534073" w:rsidRDefault="00B15C9F" w:rsidP="00B15C9F">
      <w:pPr>
        <w:numPr>
          <w:ilvl w:val="0"/>
          <w:numId w:val="2"/>
        </w:numPr>
        <w:rPr>
          <w:rFonts w:ascii="Arial" w:hAnsi="Arial" w:cs="Arial"/>
        </w:rPr>
      </w:pPr>
      <w:r>
        <w:rPr>
          <w:rFonts w:ascii="Arial" w:hAnsi="Arial" w:cs="Arial"/>
        </w:rPr>
        <w:t>Kilpailukalenteri</w:t>
      </w:r>
    </w:p>
    <w:p w:rsidR="00984E46" w:rsidRPr="00B15C9F" w:rsidRDefault="00984E46" w:rsidP="00984E46">
      <w:pPr>
        <w:numPr>
          <w:ilvl w:val="0"/>
          <w:numId w:val="10"/>
        </w:numPr>
        <w:rPr>
          <w:rFonts w:ascii="Arial" w:hAnsi="Arial" w:cs="Arial"/>
        </w:rPr>
      </w:pPr>
      <w:r>
        <w:rPr>
          <w:rFonts w:ascii="Arial" w:hAnsi="Arial" w:cs="Arial"/>
        </w:rPr>
        <w:lastRenderedPageBreak/>
        <w:t>Kilpailukalenteri vahvistettiin nykyisessä muodossa ja muutoksia kalenteriin tehdään vain ehdottoman tarpeen vaatiessa.</w:t>
      </w:r>
    </w:p>
    <w:p w:rsidR="00534073" w:rsidRDefault="00534073" w:rsidP="005851DC">
      <w:pPr>
        <w:pStyle w:val="Luettelokappale"/>
        <w:rPr>
          <w:rFonts w:ascii="Arial" w:hAnsi="Arial" w:cs="Arial"/>
        </w:rPr>
      </w:pPr>
    </w:p>
    <w:p w:rsidR="003271D4" w:rsidRDefault="00B15C9F" w:rsidP="003271D4">
      <w:pPr>
        <w:numPr>
          <w:ilvl w:val="0"/>
          <w:numId w:val="2"/>
        </w:numPr>
        <w:rPr>
          <w:rFonts w:ascii="Arial" w:hAnsi="Arial" w:cs="Arial"/>
        </w:rPr>
      </w:pPr>
      <w:r>
        <w:rPr>
          <w:rFonts w:ascii="Arial" w:hAnsi="Arial" w:cs="Arial"/>
        </w:rPr>
        <w:t xml:space="preserve">Historiikki ja </w:t>
      </w:r>
      <w:r w:rsidR="003271D4">
        <w:rPr>
          <w:rFonts w:ascii="Arial" w:hAnsi="Arial" w:cs="Arial"/>
        </w:rPr>
        <w:t>80v juhlat</w:t>
      </w:r>
    </w:p>
    <w:p w:rsidR="00725CDF" w:rsidRDefault="00725CDF" w:rsidP="00725CDF">
      <w:pPr>
        <w:numPr>
          <w:ilvl w:val="0"/>
          <w:numId w:val="10"/>
        </w:numPr>
        <w:rPr>
          <w:rFonts w:ascii="Arial" w:hAnsi="Arial" w:cs="Arial"/>
        </w:rPr>
      </w:pPr>
      <w:r>
        <w:rPr>
          <w:rFonts w:ascii="Arial" w:hAnsi="Arial" w:cs="Arial"/>
        </w:rPr>
        <w:t xml:space="preserve">Liiton </w:t>
      </w:r>
      <w:r w:rsidR="001C0B5F">
        <w:rPr>
          <w:rFonts w:ascii="Arial" w:hAnsi="Arial" w:cs="Arial"/>
        </w:rPr>
        <w:t>80v-historiikki etenee aikataulun mukaisesti, koossa on jo n. 150</w:t>
      </w:r>
      <w:r w:rsidR="009F38D3">
        <w:rPr>
          <w:rFonts w:ascii="Arial" w:hAnsi="Arial" w:cs="Arial"/>
        </w:rPr>
        <w:t xml:space="preserve"> </w:t>
      </w:r>
      <w:r w:rsidR="001C0B5F">
        <w:rPr>
          <w:rFonts w:ascii="Arial" w:hAnsi="Arial" w:cs="Arial"/>
        </w:rPr>
        <w:t>-</w:t>
      </w:r>
      <w:r w:rsidR="009F38D3">
        <w:rPr>
          <w:rFonts w:ascii="Arial" w:hAnsi="Arial" w:cs="Arial"/>
        </w:rPr>
        <w:t xml:space="preserve"> </w:t>
      </w:r>
      <w:r w:rsidR="001C0B5F">
        <w:rPr>
          <w:rFonts w:ascii="Arial" w:hAnsi="Arial" w:cs="Arial"/>
        </w:rPr>
        <w:t xml:space="preserve">200 sivua tekstiä. </w:t>
      </w:r>
    </w:p>
    <w:p w:rsidR="009F38D3" w:rsidRDefault="009F38D3" w:rsidP="00725CDF">
      <w:pPr>
        <w:numPr>
          <w:ilvl w:val="0"/>
          <w:numId w:val="10"/>
        </w:numPr>
        <w:rPr>
          <w:rFonts w:ascii="Arial" w:hAnsi="Arial" w:cs="Arial"/>
        </w:rPr>
      </w:pPr>
      <w:r>
        <w:rPr>
          <w:rFonts w:ascii="Arial" w:hAnsi="Arial" w:cs="Arial"/>
        </w:rPr>
        <w:t>Liiton 80v-juhlan alustava päivämäärä on 27.10.2018. Päivä tullaan vielä vahvistamaan myöhemmin, kunhan on selvillä kilpailukalenterin ja muiden tärkeiden tapahtumien päivämäärät. Juhlapaikka on selvityksen alla ja siitä tullaan tekemään työryhmän keskuudessa päätöksiä syksyn aikana.</w:t>
      </w:r>
    </w:p>
    <w:p w:rsidR="001C0B5F" w:rsidRPr="00D03EB5" w:rsidRDefault="001C0B5F" w:rsidP="00725CDF">
      <w:pPr>
        <w:numPr>
          <w:ilvl w:val="0"/>
          <w:numId w:val="10"/>
        </w:numPr>
        <w:rPr>
          <w:rFonts w:ascii="Arial" w:hAnsi="Arial" w:cs="Arial"/>
        </w:rPr>
      </w:pPr>
      <w:r>
        <w:rPr>
          <w:rFonts w:ascii="Arial" w:hAnsi="Arial" w:cs="Arial"/>
        </w:rPr>
        <w:t>Mesenaattia tullaan käyttämään kirjan ja 80v-</w:t>
      </w:r>
      <w:r w:rsidR="009F38D3">
        <w:rPr>
          <w:rFonts w:ascii="Arial" w:hAnsi="Arial" w:cs="Arial"/>
        </w:rPr>
        <w:t>juhlien markkinoinnissa</w:t>
      </w:r>
    </w:p>
    <w:p w:rsidR="005C74F7" w:rsidRDefault="005C74F7" w:rsidP="003271D4">
      <w:pPr>
        <w:pStyle w:val="Luettelokappale"/>
        <w:ind w:left="0"/>
        <w:rPr>
          <w:rFonts w:ascii="Arial" w:hAnsi="Arial" w:cs="Arial"/>
        </w:rPr>
      </w:pPr>
    </w:p>
    <w:p w:rsidR="00E86716" w:rsidRDefault="005D2B7D" w:rsidP="00B15C9F">
      <w:pPr>
        <w:numPr>
          <w:ilvl w:val="0"/>
          <w:numId w:val="2"/>
        </w:numPr>
        <w:rPr>
          <w:rFonts w:ascii="Arial" w:hAnsi="Arial" w:cs="Arial"/>
        </w:rPr>
      </w:pPr>
      <w:r>
        <w:rPr>
          <w:rFonts w:ascii="Arial" w:hAnsi="Arial" w:cs="Arial"/>
        </w:rPr>
        <w:t>Muut asiat</w:t>
      </w:r>
    </w:p>
    <w:p w:rsidR="009F38D3" w:rsidRDefault="009F38D3" w:rsidP="009F38D3">
      <w:pPr>
        <w:numPr>
          <w:ilvl w:val="0"/>
          <w:numId w:val="8"/>
        </w:numPr>
        <w:rPr>
          <w:rFonts w:ascii="Arial" w:hAnsi="Arial" w:cs="Arial"/>
        </w:rPr>
      </w:pPr>
      <w:r>
        <w:rPr>
          <w:rFonts w:ascii="Arial" w:hAnsi="Arial" w:cs="Arial"/>
        </w:rPr>
        <w:t xml:space="preserve">Helsingin piiri luopuu firmaliigan, </w:t>
      </w:r>
      <w:proofErr w:type="spellStart"/>
      <w:r>
        <w:rPr>
          <w:rFonts w:ascii="Arial" w:hAnsi="Arial" w:cs="Arial"/>
        </w:rPr>
        <w:t>firma-SM:n</w:t>
      </w:r>
      <w:proofErr w:type="spellEnd"/>
      <w:r>
        <w:rPr>
          <w:rFonts w:ascii="Arial" w:hAnsi="Arial" w:cs="Arial"/>
        </w:rPr>
        <w:t xml:space="preserve"> sekä Helsinki Junior Openin järjestämisestä. Liitto ottaa näiden vetovastuun.</w:t>
      </w:r>
    </w:p>
    <w:p w:rsidR="00640C1E" w:rsidRDefault="00640C1E" w:rsidP="009F38D3">
      <w:pPr>
        <w:numPr>
          <w:ilvl w:val="0"/>
          <w:numId w:val="8"/>
        </w:numPr>
        <w:rPr>
          <w:rFonts w:ascii="Arial" w:hAnsi="Arial" w:cs="Arial"/>
        </w:rPr>
      </w:pPr>
      <w:r>
        <w:rPr>
          <w:rFonts w:ascii="Arial" w:hAnsi="Arial" w:cs="Arial"/>
        </w:rPr>
        <w:t xml:space="preserve">Jukka Nieminen kertoi PT 75:n järjestämästä pöytätennistapahtumasta Tampereen Koskikeskuksessa. Tapahtuma sai hyvin näkyvyyttä paikallismedioissa. Mukana oli PT </w:t>
      </w:r>
      <w:proofErr w:type="gramStart"/>
      <w:r>
        <w:rPr>
          <w:rFonts w:ascii="Arial" w:hAnsi="Arial" w:cs="Arial"/>
        </w:rPr>
        <w:t>75:n pelaajien</w:t>
      </w:r>
      <w:proofErr w:type="gramEnd"/>
      <w:r>
        <w:rPr>
          <w:rFonts w:ascii="Arial" w:hAnsi="Arial" w:cs="Arial"/>
        </w:rPr>
        <w:t xml:space="preserve"> lisäksi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ja ostoskeskuksessa järjestetty tapahtuma kiinnosti mukavasti yleisöä.</w:t>
      </w:r>
    </w:p>
    <w:p w:rsidR="009F38D3" w:rsidRDefault="009F38D3" w:rsidP="009F38D3">
      <w:pPr>
        <w:numPr>
          <w:ilvl w:val="0"/>
          <w:numId w:val="8"/>
        </w:numPr>
        <w:rPr>
          <w:rFonts w:ascii="Arial" w:hAnsi="Arial" w:cs="Arial"/>
        </w:rPr>
      </w:pPr>
      <w:r>
        <w:rPr>
          <w:rFonts w:ascii="Arial" w:hAnsi="Arial" w:cs="Arial"/>
        </w:rPr>
        <w:t>Seurapäivät järjestetään Vantaalla 9.9</w:t>
      </w:r>
    </w:p>
    <w:p w:rsidR="009F38D3" w:rsidRDefault="009F38D3" w:rsidP="009F38D3">
      <w:pPr>
        <w:numPr>
          <w:ilvl w:val="0"/>
          <w:numId w:val="8"/>
        </w:numPr>
        <w:rPr>
          <w:rFonts w:ascii="Arial" w:hAnsi="Arial" w:cs="Arial"/>
        </w:rPr>
      </w:pPr>
      <w:r>
        <w:rPr>
          <w:rFonts w:ascii="Arial" w:hAnsi="Arial" w:cs="Arial"/>
        </w:rPr>
        <w:t>LPTS anoi Teuvo Nisulalle pronssista ansiomerkkiä. Hallitus myönsi ansiomerkin.</w:t>
      </w:r>
    </w:p>
    <w:p w:rsidR="009F38D3" w:rsidRDefault="009F38D3" w:rsidP="009F38D3">
      <w:pPr>
        <w:numPr>
          <w:ilvl w:val="0"/>
          <w:numId w:val="8"/>
        </w:numPr>
        <w:rPr>
          <w:rFonts w:ascii="Arial" w:hAnsi="Arial" w:cs="Arial"/>
        </w:rPr>
      </w:pPr>
      <w:r>
        <w:rPr>
          <w:rFonts w:ascii="Arial" w:hAnsi="Arial" w:cs="Arial"/>
        </w:rPr>
        <w:t xml:space="preserve">Kauden 16/17 aktiivisimmille pelaajille myönnetään ilmainen lisenssi kaudelle 17/18. Aktiivisimmat pelaajat olivat Juhana Tuuttila (34 kisaa), Aleksi Räsänen (24 kisaa), Joonas </w:t>
      </w:r>
      <w:proofErr w:type="spellStart"/>
      <w:r>
        <w:rPr>
          <w:rFonts w:ascii="Arial" w:hAnsi="Arial" w:cs="Arial"/>
        </w:rPr>
        <w:t>Kylliö</w:t>
      </w:r>
      <w:proofErr w:type="spellEnd"/>
      <w:r>
        <w:rPr>
          <w:rFonts w:ascii="Arial" w:hAnsi="Arial" w:cs="Arial"/>
        </w:rPr>
        <w:t xml:space="preserve"> sekä Esa Kanasuo (23 kisaa)</w:t>
      </w:r>
    </w:p>
    <w:p w:rsidR="009F38D3" w:rsidRDefault="009F38D3" w:rsidP="009F38D3">
      <w:pPr>
        <w:numPr>
          <w:ilvl w:val="0"/>
          <w:numId w:val="8"/>
        </w:numPr>
        <w:rPr>
          <w:rFonts w:ascii="Arial" w:hAnsi="Arial" w:cs="Arial"/>
        </w:rPr>
      </w:pPr>
      <w:proofErr w:type="gramStart"/>
      <w:r>
        <w:rPr>
          <w:rFonts w:ascii="Arial" w:hAnsi="Arial" w:cs="Arial"/>
        </w:rPr>
        <w:t>15-17.9</w:t>
      </w:r>
      <w:proofErr w:type="gramEnd"/>
      <w:r>
        <w:rPr>
          <w:rFonts w:ascii="Arial" w:hAnsi="Arial" w:cs="Arial"/>
        </w:rPr>
        <w:t xml:space="preserve"> järjestetään Tanskassa Olympiakomiteoiden toimesta Pohjoismainen nuorisourheilun konferenssi, jossa pöytätennis on tällä kertaa yhtenä lajina mukana. Tapahtumaan osallistuvat Teemu Oinas ja Taneli Keinonen.</w:t>
      </w:r>
    </w:p>
    <w:p w:rsidR="003271D4" w:rsidRDefault="003271D4" w:rsidP="003271D4">
      <w:pPr>
        <w:rPr>
          <w:rFonts w:ascii="Arial" w:hAnsi="Arial" w:cs="Arial"/>
        </w:rPr>
      </w:pPr>
    </w:p>
    <w:p w:rsidR="008F24A5" w:rsidRDefault="005D2B7D">
      <w:pPr>
        <w:numPr>
          <w:ilvl w:val="0"/>
          <w:numId w:val="2"/>
        </w:numPr>
        <w:rPr>
          <w:rFonts w:ascii="Arial" w:hAnsi="Arial" w:cs="Arial"/>
        </w:rPr>
      </w:pPr>
      <w:r>
        <w:rPr>
          <w:rFonts w:ascii="Arial" w:hAnsi="Arial" w:cs="Arial"/>
        </w:rPr>
        <w:t>Seuraava</w:t>
      </w:r>
      <w:r w:rsidR="009F38D3">
        <w:rPr>
          <w:rFonts w:ascii="Arial" w:hAnsi="Arial" w:cs="Arial"/>
        </w:rPr>
        <w:t xml:space="preserve"> kokous</w:t>
      </w:r>
    </w:p>
    <w:p w:rsidR="009F38D3" w:rsidRDefault="009F38D3" w:rsidP="009F38D3">
      <w:pPr>
        <w:numPr>
          <w:ilvl w:val="0"/>
          <w:numId w:val="8"/>
        </w:numPr>
        <w:rPr>
          <w:rFonts w:ascii="Arial" w:hAnsi="Arial" w:cs="Arial"/>
        </w:rPr>
      </w:pPr>
      <w:r>
        <w:rPr>
          <w:rFonts w:ascii="Arial" w:hAnsi="Arial" w:cs="Arial"/>
        </w:rPr>
        <w:t>Seuraava kokous pidetään 5.10</w:t>
      </w:r>
    </w:p>
    <w:p w:rsidR="008F24A5" w:rsidRDefault="008F24A5">
      <w:pPr>
        <w:rPr>
          <w:rFonts w:ascii="Arial" w:hAnsi="Arial" w:cs="Arial"/>
        </w:rPr>
      </w:pPr>
    </w:p>
    <w:p w:rsidR="008F24A5" w:rsidRPr="009F38D3" w:rsidRDefault="005D2B7D">
      <w:pPr>
        <w:numPr>
          <w:ilvl w:val="0"/>
          <w:numId w:val="2"/>
        </w:numPr>
      </w:pPr>
      <w:r>
        <w:rPr>
          <w:rFonts w:ascii="Arial" w:hAnsi="Arial" w:cs="Arial"/>
        </w:rPr>
        <w:t>Kokouksen päättäminen</w:t>
      </w:r>
    </w:p>
    <w:p w:rsidR="009F38D3" w:rsidRDefault="009F38D3" w:rsidP="009F38D3">
      <w:pPr>
        <w:numPr>
          <w:ilvl w:val="0"/>
          <w:numId w:val="8"/>
        </w:numPr>
      </w:pPr>
      <w:r>
        <w:rPr>
          <w:rFonts w:ascii="Arial" w:hAnsi="Arial" w:cs="Arial"/>
        </w:rPr>
        <w:t>Kokous päättyi 19:20</w:t>
      </w:r>
    </w:p>
    <w:p w:rsidR="008F24A5" w:rsidRDefault="008F24A5"/>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3642F5"/>
    <w:multiLevelType w:val="hybridMultilevel"/>
    <w:tmpl w:val="608C5684"/>
    <w:lvl w:ilvl="0" w:tplc="9416BA1C">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40071E3F"/>
    <w:multiLevelType w:val="hybridMultilevel"/>
    <w:tmpl w:val="BA26CD96"/>
    <w:lvl w:ilvl="0" w:tplc="056EBB8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76CB2A2D"/>
    <w:multiLevelType w:val="hybridMultilevel"/>
    <w:tmpl w:val="9DBE1DA4"/>
    <w:lvl w:ilvl="0" w:tplc="795C60A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7EB119B4"/>
    <w:multiLevelType w:val="hybridMultilevel"/>
    <w:tmpl w:val="162C122E"/>
    <w:lvl w:ilvl="0" w:tplc="3C1EBE4C">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9"/>
  </w:num>
  <w:num w:numId="9">
    <w:abstractNumId w:val="6"/>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14F3A"/>
    <w:rsid w:val="00052B0D"/>
    <w:rsid w:val="000A2873"/>
    <w:rsid w:val="00103EE6"/>
    <w:rsid w:val="00183D65"/>
    <w:rsid w:val="001949AD"/>
    <w:rsid w:val="001C0B5F"/>
    <w:rsid w:val="002F3009"/>
    <w:rsid w:val="003271D4"/>
    <w:rsid w:val="00346C59"/>
    <w:rsid w:val="00474909"/>
    <w:rsid w:val="00534073"/>
    <w:rsid w:val="005851DC"/>
    <w:rsid w:val="005C74F7"/>
    <w:rsid w:val="005D2B7D"/>
    <w:rsid w:val="006172F6"/>
    <w:rsid w:val="0062229F"/>
    <w:rsid w:val="00640C1E"/>
    <w:rsid w:val="00672F84"/>
    <w:rsid w:val="006D7801"/>
    <w:rsid w:val="00725CDF"/>
    <w:rsid w:val="008F24A5"/>
    <w:rsid w:val="00925935"/>
    <w:rsid w:val="00984E46"/>
    <w:rsid w:val="0098784B"/>
    <w:rsid w:val="009A7429"/>
    <w:rsid w:val="009F38D3"/>
    <w:rsid w:val="00B15C9F"/>
    <w:rsid w:val="00B84529"/>
    <w:rsid w:val="00CA5ED8"/>
    <w:rsid w:val="00D03EB5"/>
    <w:rsid w:val="00D27B91"/>
    <w:rsid w:val="00E86716"/>
    <w:rsid w:val="00EC4BA6"/>
    <w:rsid w:val="00EE2320"/>
    <w:rsid w:val="00F364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733</Words>
  <Characters>5938</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7</cp:revision>
  <cp:lastPrinted>2017-01-12T08:12:00Z</cp:lastPrinted>
  <dcterms:created xsi:type="dcterms:W3CDTF">2017-08-16T12:20:00Z</dcterms:created>
  <dcterms:modified xsi:type="dcterms:W3CDTF">2017-08-17T12:29:00Z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